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CB" w:rsidRDefault="007E61EE" w:rsidP="007E61EE">
      <w:pPr>
        <w:jc w:val="center"/>
        <w:rPr>
          <w:b/>
          <w:bCs/>
          <w:sz w:val="40"/>
          <w:szCs w:val="40"/>
        </w:rPr>
      </w:pPr>
      <w:r w:rsidRPr="003D07CB">
        <w:rPr>
          <w:b/>
          <w:bCs/>
          <w:color w:val="FF0000"/>
          <w:sz w:val="40"/>
          <w:szCs w:val="40"/>
        </w:rPr>
        <w:t>,,SZKÓŁKA” PŁOCK,</w:t>
      </w:r>
      <w:r w:rsidRPr="003D07CB">
        <w:rPr>
          <w:b/>
          <w:bCs/>
          <w:sz w:val="40"/>
          <w:szCs w:val="40"/>
        </w:rPr>
        <w:t xml:space="preserve">   </w:t>
      </w:r>
      <w:r w:rsidRPr="003D07CB">
        <w:rPr>
          <w:b/>
          <w:bCs/>
          <w:color w:val="0000FF"/>
          <w:sz w:val="40"/>
          <w:szCs w:val="40"/>
        </w:rPr>
        <w:t>PIERWSZA</w:t>
      </w:r>
      <w:r w:rsidRPr="003D07CB">
        <w:rPr>
          <w:b/>
          <w:bCs/>
          <w:sz w:val="40"/>
          <w:szCs w:val="40"/>
        </w:rPr>
        <w:t xml:space="preserve"> </w:t>
      </w:r>
    </w:p>
    <w:p w:rsidR="007E61EE" w:rsidRPr="003D07CB" w:rsidRDefault="007E61EE" w:rsidP="007E61EE">
      <w:pPr>
        <w:jc w:val="center"/>
        <w:rPr>
          <w:b/>
          <w:bCs/>
          <w:color w:val="0000FF"/>
          <w:sz w:val="40"/>
          <w:szCs w:val="40"/>
        </w:rPr>
      </w:pPr>
      <w:r w:rsidRPr="003D07CB">
        <w:rPr>
          <w:b/>
          <w:bCs/>
          <w:color w:val="0000FF"/>
          <w:sz w:val="40"/>
          <w:szCs w:val="40"/>
        </w:rPr>
        <w:t xml:space="preserve">szkółka piłki nożnej </w:t>
      </w:r>
    </w:p>
    <w:p w:rsidR="007E61EE" w:rsidRPr="003D07CB" w:rsidRDefault="007E61EE" w:rsidP="007E61EE">
      <w:pPr>
        <w:jc w:val="center"/>
        <w:rPr>
          <w:b/>
          <w:bCs/>
          <w:color w:val="0000FF"/>
          <w:sz w:val="40"/>
          <w:szCs w:val="40"/>
        </w:rPr>
      </w:pPr>
      <w:r w:rsidRPr="003D07CB">
        <w:rPr>
          <w:b/>
          <w:bCs/>
          <w:color w:val="0000FF"/>
          <w:sz w:val="40"/>
          <w:szCs w:val="40"/>
        </w:rPr>
        <w:t xml:space="preserve">w Płocku (już 22 lata) </w:t>
      </w:r>
    </w:p>
    <w:p w:rsidR="007E61EE" w:rsidRPr="003D07CB" w:rsidRDefault="003D07CB" w:rsidP="007E61EE">
      <w:pPr>
        <w:jc w:val="center"/>
        <w:rPr>
          <w:color w:val="0000FF"/>
          <w:sz w:val="40"/>
          <w:szCs w:val="40"/>
        </w:rPr>
      </w:pPr>
      <w:r>
        <w:rPr>
          <w:noProof/>
          <w:color w:val="0000FF"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67310</wp:posOffset>
            </wp:positionV>
            <wp:extent cx="1895475" cy="1876425"/>
            <wp:effectExtent l="19050" t="0" r="9525" b="0"/>
            <wp:wrapNone/>
            <wp:docPr id="2" name="Obraz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1EE" w:rsidRDefault="007E61EE" w:rsidP="007E61EE">
      <w:pPr>
        <w:jc w:val="both"/>
        <w:rPr>
          <w:i/>
          <w:iCs/>
          <w:sz w:val="24"/>
          <w:szCs w:val="24"/>
        </w:rPr>
      </w:pPr>
      <w:r>
        <w:rPr>
          <w:sz w:val="28"/>
        </w:rPr>
        <w:t xml:space="preserve">  </w:t>
      </w:r>
    </w:p>
    <w:p w:rsidR="007E61EE" w:rsidRDefault="007E61EE" w:rsidP="007E61EE">
      <w:pPr>
        <w:jc w:val="center"/>
        <w:rPr>
          <w:i/>
          <w:iCs/>
          <w:sz w:val="24"/>
          <w:szCs w:val="24"/>
        </w:rPr>
      </w:pPr>
    </w:p>
    <w:p w:rsidR="003D07CB" w:rsidRDefault="003D07CB" w:rsidP="007E61EE">
      <w:pPr>
        <w:jc w:val="center"/>
        <w:rPr>
          <w:i/>
          <w:iCs/>
          <w:sz w:val="24"/>
          <w:szCs w:val="24"/>
        </w:rPr>
      </w:pPr>
    </w:p>
    <w:p w:rsidR="007E61EE" w:rsidRPr="00FD429A" w:rsidRDefault="007E61EE" w:rsidP="007E61EE">
      <w:pPr>
        <w:ind w:left="3540"/>
        <w:rPr>
          <w:b/>
          <w:iCs/>
          <w:color w:val="0000FF"/>
          <w:sz w:val="24"/>
          <w:szCs w:val="24"/>
        </w:rPr>
      </w:pPr>
      <w:r>
        <w:rPr>
          <w:b/>
          <w:iCs/>
          <w:color w:val="0000FF"/>
          <w:sz w:val="24"/>
          <w:szCs w:val="24"/>
        </w:rPr>
        <w:t xml:space="preserve">            </w:t>
      </w:r>
      <w:r w:rsidR="003D07CB">
        <w:rPr>
          <w:b/>
          <w:iCs/>
          <w:color w:val="0000FF"/>
          <w:sz w:val="24"/>
          <w:szCs w:val="24"/>
        </w:rPr>
        <w:t xml:space="preserve">                </w:t>
      </w:r>
      <w:r w:rsidRPr="00FD429A">
        <w:rPr>
          <w:b/>
          <w:iCs/>
          <w:color w:val="0000FF"/>
          <w:sz w:val="24"/>
          <w:szCs w:val="24"/>
        </w:rPr>
        <w:t>www.szkolkaplock.pl</w:t>
      </w:r>
    </w:p>
    <w:p w:rsidR="003D07CB" w:rsidRPr="00FD429A" w:rsidRDefault="007E61EE" w:rsidP="003D07CB">
      <w:pPr>
        <w:jc w:val="center"/>
        <w:rPr>
          <w:b/>
          <w:color w:val="0000FF"/>
          <w:sz w:val="28"/>
        </w:rPr>
      </w:pPr>
      <w:r>
        <w:rPr>
          <w:sz w:val="28"/>
        </w:rPr>
        <w:t xml:space="preserve">                  </w:t>
      </w:r>
      <w:r w:rsidR="003D07CB" w:rsidRPr="003D07CB">
        <w:rPr>
          <w:b/>
          <w:color w:val="0000FF"/>
          <w:sz w:val="24"/>
          <w:szCs w:val="24"/>
        </w:rPr>
        <w:t xml:space="preserve"> </w:t>
      </w:r>
      <w:r w:rsidR="003D07CB">
        <w:rPr>
          <w:b/>
          <w:color w:val="0000FF"/>
          <w:sz w:val="24"/>
          <w:szCs w:val="24"/>
        </w:rPr>
        <w:t xml:space="preserve">                          na stronie link do </w:t>
      </w:r>
      <w:proofErr w:type="spellStart"/>
      <w:r w:rsidR="003D07CB">
        <w:rPr>
          <w:b/>
          <w:color w:val="0000FF"/>
          <w:sz w:val="24"/>
          <w:szCs w:val="24"/>
        </w:rPr>
        <w:t>facebooka</w:t>
      </w:r>
      <w:proofErr w:type="spellEnd"/>
    </w:p>
    <w:p w:rsidR="003D07CB" w:rsidRPr="00FD429A" w:rsidRDefault="003D07CB" w:rsidP="003D07CB">
      <w:pPr>
        <w:jc w:val="both"/>
        <w:rPr>
          <w:b/>
          <w:color w:val="0000FF"/>
          <w:sz w:val="28"/>
        </w:rPr>
      </w:pPr>
    </w:p>
    <w:p w:rsidR="007E61EE" w:rsidRPr="00FD429A" w:rsidRDefault="007E61EE" w:rsidP="007E61EE">
      <w:pPr>
        <w:jc w:val="center"/>
        <w:rPr>
          <w:b/>
          <w:color w:val="0000FF"/>
          <w:sz w:val="24"/>
          <w:szCs w:val="24"/>
        </w:rPr>
      </w:pPr>
    </w:p>
    <w:p w:rsidR="007E61EE" w:rsidRPr="00FD429A" w:rsidRDefault="007E61EE" w:rsidP="007E61EE">
      <w:pPr>
        <w:jc w:val="both"/>
        <w:rPr>
          <w:b/>
          <w:color w:val="0000FF"/>
          <w:sz w:val="28"/>
        </w:rPr>
      </w:pPr>
    </w:p>
    <w:p w:rsidR="003D07CB" w:rsidRDefault="003D07CB" w:rsidP="007E61EE">
      <w:pPr>
        <w:jc w:val="both"/>
        <w:rPr>
          <w:color w:val="262BEA"/>
          <w:sz w:val="28"/>
        </w:rPr>
      </w:pPr>
    </w:p>
    <w:p w:rsidR="003D07CB" w:rsidRPr="00202511" w:rsidRDefault="003D07CB" w:rsidP="007E61EE">
      <w:pPr>
        <w:jc w:val="both"/>
        <w:rPr>
          <w:color w:val="262BEA"/>
          <w:sz w:val="28"/>
        </w:rPr>
      </w:pPr>
    </w:p>
    <w:p w:rsidR="007E61EE" w:rsidRPr="00E85493" w:rsidRDefault="007E61EE" w:rsidP="007E61EE">
      <w:pPr>
        <w:jc w:val="both"/>
        <w:rPr>
          <w:sz w:val="28"/>
          <w:szCs w:val="28"/>
        </w:rPr>
      </w:pPr>
      <w:r w:rsidRPr="00E85493">
        <w:rPr>
          <w:sz w:val="28"/>
          <w:szCs w:val="28"/>
        </w:rPr>
        <w:t xml:space="preserve">Przyjmuje zainteresowanych na zajęcia odbywające się w SP nr 2 </w:t>
      </w:r>
    </w:p>
    <w:p w:rsidR="007E61EE" w:rsidRPr="00E85493" w:rsidRDefault="007E61EE" w:rsidP="007E61EE">
      <w:pPr>
        <w:jc w:val="both"/>
        <w:rPr>
          <w:sz w:val="28"/>
          <w:szCs w:val="28"/>
        </w:rPr>
      </w:pPr>
      <w:r w:rsidRPr="00E85493">
        <w:rPr>
          <w:sz w:val="28"/>
          <w:szCs w:val="28"/>
        </w:rPr>
        <w:t xml:space="preserve">(ul. F. </w:t>
      </w:r>
      <w:proofErr w:type="spellStart"/>
      <w:r w:rsidRPr="00E85493">
        <w:rPr>
          <w:sz w:val="28"/>
          <w:szCs w:val="28"/>
        </w:rPr>
        <w:t>Piaska</w:t>
      </w:r>
      <w:proofErr w:type="spellEnd"/>
      <w:r w:rsidRPr="00E85493">
        <w:rPr>
          <w:sz w:val="28"/>
          <w:szCs w:val="28"/>
        </w:rPr>
        <w:t xml:space="preserve"> 5 – Międzytorze).</w:t>
      </w:r>
    </w:p>
    <w:p w:rsidR="007E61EE" w:rsidRPr="00E85493" w:rsidRDefault="007E61EE" w:rsidP="007E61EE">
      <w:pPr>
        <w:jc w:val="both"/>
        <w:rPr>
          <w:sz w:val="28"/>
          <w:szCs w:val="28"/>
        </w:rPr>
      </w:pPr>
      <w:r w:rsidRPr="00E85493">
        <w:rPr>
          <w:sz w:val="28"/>
          <w:szCs w:val="28"/>
        </w:rPr>
        <w:t xml:space="preserve"> </w:t>
      </w:r>
    </w:p>
    <w:p w:rsidR="007E61EE" w:rsidRPr="00E85493" w:rsidRDefault="007E61EE" w:rsidP="007E61EE">
      <w:pPr>
        <w:jc w:val="both"/>
        <w:rPr>
          <w:sz w:val="28"/>
          <w:szCs w:val="28"/>
        </w:rPr>
      </w:pPr>
    </w:p>
    <w:p w:rsidR="007E61EE" w:rsidRPr="00E85493" w:rsidRDefault="007E61EE" w:rsidP="007E61EE">
      <w:pPr>
        <w:jc w:val="both"/>
        <w:rPr>
          <w:sz w:val="28"/>
          <w:szCs w:val="28"/>
        </w:rPr>
      </w:pPr>
      <w:r w:rsidRPr="00E85493">
        <w:rPr>
          <w:sz w:val="28"/>
          <w:szCs w:val="28"/>
        </w:rPr>
        <w:t>Prowadzimy nauczanie piłki nożnej  przez:</w:t>
      </w:r>
    </w:p>
    <w:p w:rsidR="007E61EE" w:rsidRPr="00E85493" w:rsidRDefault="007E61EE" w:rsidP="007E61EE">
      <w:pPr>
        <w:numPr>
          <w:ilvl w:val="0"/>
          <w:numId w:val="1"/>
        </w:numPr>
        <w:jc w:val="both"/>
        <w:rPr>
          <w:sz w:val="28"/>
          <w:szCs w:val="28"/>
        </w:rPr>
      </w:pPr>
      <w:r w:rsidRPr="00E85493">
        <w:rPr>
          <w:sz w:val="28"/>
          <w:szCs w:val="28"/>
        </w:rPr>
        <w:t>ćwiczenia techniki oraz gry i zabawy piłkarskie,</w:t>
      </w:r>
    </w:p>
    <w:p w:rsidR="007E61EE" w:rsidRPr="00E85493" w:rsidRDefault="007E61EE" w:rsidP="007E61EE">
      <w:pPr>
        <w:numPr>
          <w:ilvl w:val="0"/>
          <w:numId w:val="2"/>
        </w:numPr>
        <w:jc w:val="both"/>
        <w:rPr>
          <w:sz w:val="28"/>
          <w:szCs w:val="28"/>
        </w:rPr>
      </w:pPr>
      <w:r w:rsidRPr="00E85493">
        <w:rPr>
          <w:sz w:val="28"/>
          <w:szCs w:val="28"/>
        </w:rPr>
        <w:t>ćwiczenia koordynacji ruchów,</w:t>
      </w:r>
    </w:p>
    <w:p w:rsidR="007E61EE" w:rsidRPr="00E85493" w:rsidRDefault="007E61EE" w:rsidP="007E61EE">
      <w:pPr>
        <w:numPr>
          <w:ilvl w:val="0"/>
          <w:numId w:val="3"/>
        </w:numPr>
        <w:jc w:val="both"/>
        <w:rPr>
          <w:sz w:val="28"/>
          <w:szCs w:val="28"/>
        </w:rPr>
      </w:pPr>
      <w:r w:rsidRPr="00E85493">
        <w:rPr>
          <w:sz w:val="28"/>
          <w:szCs w:val="28"/>
        </w:rPr>
        <w:t>uzupełniamy  zabawami w innych grach zespołowych.</w:t>
      </w:r>
    </w:p>
    <w:p w:rsidR="007E61EE" w:rsidRPr="00E85493" w:rsidRDefault="007E61EE" w:rsidP="007E61EE">
      <w:pPr>
        <w:ind w:left="360"/>
        <w:jc w:val="both"/>
        <w:rPr>
          <w:sz w:val="24"/>
          <w:szCs w:val="24"/>
        </w:rPr>
      </w:pPr>
    </w:p>
    <w:p w:rsidR="007E61EE" w:rsidRPr="00F75DD0" w:rsidRDefault="007E61EE" w:rsidP="007E61EE">
      <w:pPr>
        <w:jc w:val="both"/>
        <w:rPr>
          <w:sz w:val="8"/>
          <w:szCs w:val="8"/>
        </w:rPr>
      </w:pPr>
    </w:p>
    <w:p w:rsidR="007E61EE" w:rsidRPr="00E85493" w:rsidRDefault="007E61EE" w:rsidP="007E61EE">
      <w:pPr>
        <w:jc w:val="both"/>
        <w:rPr>
          <w:b/>
          <w:bCs/>
          <w:sz w:val="28"/>
          <w:szCs w:val="28"/>
        </w:rPr>
      </w:pPr>
      <w:r w:rsidRPr="00E85493">
        <w:rPr>
          <w:b/>
          <w:bCs/>
          <w:sz w:val="28"/>
          <w:szCs w:val="28"/>
        </w:rPr>
        <w:t xml:space="preserve">Do zajęć  kwalifikowani są uczniowie klas II i </w:t>
      </w:r>
      <w:proofErr w:type="spellStart"/>
      <w:r w:rsidRPr="00E85493">
        <w:rPr>
          <w:b/>
          <w:bCs/>
          <w:sz w:val="28"/>
          <w:szCs w:val="28"/>
        </w:rPr>
        <w:t>I</w:t>
      </w:r>
      <w:proofErr w:type="spellEnd"/>
      <w:r w:rsidRPr="00E85493">
        <w:rPr>
          <w:b/>
          <w:bCs/>
          <w:sz w:val="28"/>
          <w:szCs w:val="28"/>
        </w:rPr>
        <w:t xml:space="preserve">, czyli rocznik 2012, 2013. </w:t>
      </w:r>
      <w:r w:rsidRPr="00E85493">
        <w:rPr>
          <w:sz w:val="28"/>
          <w:szCs w:val="28"/>
        </w:rPr>
        <w:t xml:space="preserve">  </w:t>
      </w:r>
    </w:p>
    <w:p w:rsidR="007E61EE" w:rsidRDefault="007E61EE" w:rsidP="007E61EE">
      <w:pPr>
        <w:jc w:val="both"/>
        <w:rPr>
          <w:sz w:val="16"/>
          <w:szCs w:val="16"/>
        </w:rPr>
      </w:pPr>
    </w:p>
    <w:p w:rsidR="003D07CB" w:rsidRPr="00DE6AE4" w:rsidRDefault="003D07CB" w:rsidP="007E61EE">
      <w:pPr>
        <w:jc w:val="both"/>
        <w:rPr>
          <w:sz w:val="16"/>
          <w:szCs w:val="16"/>
        </w:rPr>
      </w:pPr>
    </w:p>
    <w:p w:rsidR="007E61EE" w:rsidRPr="00E85493" w:rsidRDefault="007E61EE" w:rsidP="007E61EE">
      <w:pPr>
        <w:jc w:val="both"/>
        <w:rPr>
          <w:sz w:val="24"/>
          <w:szCs w:val="24"/>
        </w:rPr>
      </w:pPr>
      <w:r w:rsidRPr="00E85493">
        <w:rPr>
          <w:b/>
          <w:bCs/>
          <w:sz w:val="24"/>
          <w:szCs w:val="24"/>
        </w:rPr>
        <w:t>PROPONUJEMY:</w:t>
      </w:r>
      <w:r w:rsidRPr="00E85493">
        <w:rPr>
          <w:sz w:val="24"/>
          <w:szCs w:val="24"/>
        </w:rPr>
        <w:t xml:space="preserve"> </w:t>
      </w:r>
      <w:r w:rsidR="00E85493">
        <w:rPr>
          <w:b/>
          <w:sz w:val="24"/>
          <w:szCs w:val="24"/>
        </w:rPr>
        <w:t xml:space="preserve">(Zajęcia na </w:t>
      </w:r>
      <w:r w:rsidRPr="00E85493">
        <w:rPr>
          <w:b/>
          <w:sz w:val="24"/>
          <w:szCs w:val="24"/>
        </w:rPr>
        <w:t>orliku</w:t>
      </w:r>
      <w:r w:rsidR="00E85493" w:rsidRPr="00E85493">
        <w:rPr>
          <w:b/>
          <w:sz w:val="24"/>
          <w:szCs w:val="24"/>
        </w:rPr>
        <w:t xml:space="preserve"> </w:t>
      </w:r>
      <w:r w:rsidR="00E85493">
        <w:rPr>
          <w:b/>
          <w:sz w:val="24"/>
          <w:szCs w:val="24"/>
        </w:rPr>
        <w:t xml:space="preserve">lub </w:t>
      </w:r>
      <w:r w:rsidR="00E85493" w:rsidRPr="00E85493">
        <w:rPr>
          <w:b/>
          <w:sz w:val="24"/>
          <w:szCs w:val="24"/>
        </w:rPr>
        <w:t>na sali</w:t>
      </w:r>
      <w:r w:rsidRPr="00E85493">
        <w:rPr>
          <w:sz w:val="24"/>
          <w:szCs w:val="24"/>
        </w:rPr>
        <w:t xml:space="preserve">, przy </w:t>
      </w:r>
      <w:r w:rsidR="00E85493">
        <w:rPr>
          <w:sz w:val="24"/>
          <w:szCs w:val="24"/>
        </w:rPr>
        <w:t xml:space="preserve">deszczu i niskiej temperaturze </w:t>
      </w:r>
      <w:r w:rsidRPr="00E85493">
        <w:rPr>
          <w:sz w:val="24"/>
          <w:szCs w:val="24"/>
        </w:rPr>
        <w:t>na sali)</w:t>
      </w:r>
      <w:r w:rsidR="00E85493">
        <w:rPr>
          <w:sz w:val="24"/>
          <w:szCs w:val="24"/>
        </w:rPr>
        <w:t>:</w:t>
      </w:r>
    </w:p>
    <w:p w:rsidR="007E61EE" w:rsidRPr="00E85493" w:rsidRDefault="007E61EE" w:rsidP="007E61EE">
      <w:pPr>
        <w:numPr>
          <w:ilvl w:val="0"/>
          <w:numId w:val="4"/>
        </w:numPr>
        <w:jc w:val="both"/>
        <w:rPr>
          <w:sz w:val="24"/>
          <w:szCs w:val="24"/>
        </w:rPr>
      </w:pPr>
      <w:r w:rsidRPr="00E85493">
        <w:rPr>
          <w:sz w:val="24"/>
          <w:szCs w:val="24"/>
        </w:rPr>
        <w:t xml:space="preserve">nowoczesne metody nauczania piłki nożnej dla dzieci oparte na </w:t>
      </w:r>
      <w:r w:rsidR="00E85493">
        <w:rPr>
          <w:sz w:val="24"/>
          <w:szCs w:val="24"/>
        </w:rPr>
        <w:t>wzorcach s</w:t>
      </w:r>
      <w:r w:rsidRPr="00E85493">
        <w:rPr>
          <w:sz w:val="24"/>
          <w:szCs w:val="24"/>
        </w:rPr>
        <w:t>zkółek „</w:t>
      </w:r>
      <w:proofErr w:type="spellStart"/>
      <w:r w:rsidRPr="00E85493">
        <w:rPr>
          <w:sz w:val="24"/>
          <w:szCs w:val="24"/>
        </w:rPr>
        <w:t>Ajaxu</w:t>
      </w:r>
      <w:proofErr w:type="spellEnd"/>
      <w:r w:rsidRPr="00E85493">
        <w:rPr>
          <w:sz w:val="24"/>
          <w:szCs w:val="24"/>
        </w:rPr>
        <w:t>” Amsterdam i FC Barcelona (koordynacja ruchów, technika),</w:t>
      </w:r>
    </w:p>
    <w:p w:rsidR="007E61EE" w:rsidRPr="00E85493" w:rsidRDefault="007E61EE" w:rsidP="007E61EE">
      <w:pPr>
        <w:numPr>
          <w:ilvl w:val="0"/>
          <w:numId w:val="5"/>
        </w:numPr>
        <w:jc w:val="both"/>
        <w:rPr>
          <w:sz w:val="24"/>
          <w:szCs w:val="24"/>
        </w:rPr>
      </w:pPr>
      <w:r w:rsidRPr="00E85493">
        <w:rPr>
          <w:sz w:val="24"/>
          <w:szCs w:val="24"/>
        </w:rPr>
        <w:t xml:space="preserve">trenera piłki nożnej </w:t>
      </w:r>
      <w:r w:rsidRPr="00E85493">
        <w:rPr>
          <w:b/>
          <w:bCs/>
          <w:sz w:val="24"/>
          <w:szCs w:val="24"/>
        </w:rPr>
        <w:t>p. Janusza Mikołajczyka (trener UEFA A)</w:t>
      </w:r>
      <w:r w:rsidRPr="00E85493">
        <w:rPr>
          <w:sz w:val="24"/>
          <w:szCs w:val="24"/>
        </w:rPr>
        <w:t>, pierwszego i wieloletniego trenera siedmiu młodzieżowych reprezentantów Polski w piłce nożnej (m.in. Pawła Sobczaka, Piotra Cichosza, Macieja Trepki),</w:t>
      </w:r>
    </w:p>
    <w:p w:rsidR="007E61EE" w:rsidRPr="00E85493" w:rsidRDefault="007E61EE" w:rsidP="007E61EE">
      <w:pPr>
        <w:numPr>
          <w:ilvl w:val="0"/>
          <w:numId w:val="6"/>
        </w:numPr>
        <w:jc w:val="both"/>
        <w:rPr>
          <w:sz w:val="24"/>
          <w:szCs w:val="24"/>
        </w:rPr>
      </w:pPr>
      <w:r w:rsidRPr="00E85493">
        <w:rPr>
          <w:sz w:val="24"/>
          <w:szCs w:val="24"/>
        </w:rPr>
        <w:t xml:space="preserve">możliwość wyjazdu na obozy letnie - piłkarskie z programem turystycznym </w:t>
      </w:r>
    </w:p>
    <w:p w:rsidR="007E61EE" w:rsidRPr="00E85493" w:rsidRDefault="007E61EE" w:rsidP="007E61EE">
      <w:pPr>
        <w:ind w:firstLine="708"/>
        <w:jc w:val="both"/>
        <w:rPr>
          <w:sz w:val="24"/>
          <w:szCs w:val="24"/>
        </w:rPr>
      </w:pPr>
      <w:r w:rsidRPr="00E85493">
        <w:rPr>
          <w:sz w:val="24"/>
          <w:szCs w:val="24"/>
        </w:rPr>
        <w:t xml:space="preserve">i kulturalnym,  </w:t>
      </w:r>
    </w:p>
    <w:p w:rsidR="007E61EE" w:rsidRPr="00E85493" w:rsidRDefault="007E61EE" w:rsidP="007E61EE">
      <w:pPr>
        <w:numPr>
          <w:ilvl w:val="0"/>
          <w:numId w:val="6"/>
        </w:numPr>
        <w:jc w:val="both"/>
        <w:rPr>
          <w:sz w:val="24"/>
          <w:szCs w:val="24"/>
        </w:rPr>
      </w:pPr>
      <w:r w:rsidRPr="00E85493">
        <w:rPr>
          <w:sz w:val="24"/>
          <w:szCs w:val="24"/>
        </w:rPr>
        <w:t xml:space="preserve">wyjazdy na mecze i na turnieje piłkarskie, </w:t>
      </w:r>
    </w:p>
    <w:p w:rsidR="007E61EE" w:rsidRPr="00E85493" w:rsidRDefault="007E61EE" w:rsidP="007E61EE">
      <w:pPr>
        <w:numPr>
          <w:ilvl w:val="0"/>
          <w:numId w:val="6"/>
        </w:numPr>
        <w:jc w:val="both"/>
        <w:rPr>
          <w:sz w:val="24"/>
          <w:szCs w:val="24"/>
        </w:rPr>
      </w:pPr>
      <w:r w:rsidRPr="00E85493">
        <w:rPr>
          <w:sz w:val="24"/>
          <w:szCs w:val="24"/>
        </w:rPr>
        <w:t>mecze i turnieje w drugiej części każdych zajęć,</w:t>
      </w:r>
    </w:p>
    <w:p w:rsidR="007E61EE" w:rsidRPr="00E85493" w:rsidRDefault="007E61EE" w:rsidP="007E61EE">
      <w:pPr>
        <w:numPr>
          <w:ilvl w:val="0"/>
          <w:numId w:val="6"/>
        </w:numPr>
        <w:jc w:val="both"/>
        <w:rPr>
          <w:sz w:val="24"/>
          <w:szCs w:val="24"/>
        </w:rPr>
      </w:pPr>
      <w:r w:rsidRPr="00E85493">
        <w:rPr>
          <w:sz w:val="24"/>
          <w:szCs w:val="24"/>
        </w:rPr>
        <w:t>dla każdego lekka piłka nożna na zajęcia.</w:t>
      </w:r>
    </w:p>
    <w:p w:rsidR="007E61EE" w:rsidRDefault="007E61EE" w:rsidP="007E61EE">
      <w:pPr>
        <w:jc w:val="both"/>
      </w:pPr>
    </w:p>
    <w:p w:rsidR="007E61EE" w:rsidRPr="004B7BA2" w:rsidRDefault="007E61EE" w:rsidP="007E61EE">
      <w:pPr>
        <w:jc w:val="both"/>
      </w:pPr>
    </w:p>
    <w:p w:rsidR="007E61EE" w:rsidRPr="008F7EE4" w:rsidRDefault="007E61EE" w:rsidP="007E61EE">
      <w:pPr>
        <w:jc w:val="both"/>
        <w:rPr>
          <w:b/>
          <w:sz w:val="24"/>
          <w:szCs w:val="24"/>
        </w:rPr>
      </w:pPr>
      <w:r w:rsidRPr="008F7EE4">
        <w:rPr>
          <w:b/>
          <w:sz w:val="24"/>
          <w:szCs w:val="24"/>
        </w:rPr>
        <w:t xml:space="preserve">STAŁE TERMINY ZAJĘĆ: </w:t>
      </w:r>
    </w:p>
    <w:p w:rsidR="007E61EE" w:rsidRPr="008F7EE4" w:rsidRDefault="007E61EE" w:rsidP="007E61EE">
      <w:pPr>
        <w:jc w:val="both"/>
        <w:rPr>
          <w:sz w:val="24"/>
          <w:szCs w:val="24"/>
        </w:rPr>
      </w:pPr>
    </w:p>
    <w:p w:rsidR="007E61EE" w:rsidRPr="008F7EE4" w:rsidRDefault="007E61EE" w:rsidP="007E61EE">
      <w:pPr>
        <w:jc w:val="both"/>
        <w:rPr>
          <w:sz w:val="24"/>
          <w:szCs w:val="24"/>
        </w:rPr>
      </w:pPr>
      <w:r w:rsidRPr="008F7EE4">
        <w:rPr>
          <w:b/>
          <w:bCs/>
          <w:sz w:val="24"/>
          <w:szCs w:val="24"/>
        </w:rPr>
        <w:t>WTORKI        17</w:t>
      </w:r>
      <w:r w:rsidRPr="008F7EE4">
        <w:rPr>
          <w:b/>
          <w:bCs/>
          <w:sz w:val="24"/>
          <w:szCs w:val="24"/>
          <w:vertAlign w:val="superscript"/>
        </w:rPr>
        <w:t>00</w:t>
      </w:r>
      <w:r w:rsidRPr="008F7EE4">
        <w:rPr>
          <w:b/>
          <w:bCs/>
          <w:sz w:val="24"/>
          <w:szCs w:val="24"/>
        </w:rPr>
        <w:t xml:space="preserve"> – 18</w:t>
      </w:r>
      <w:r w:rsidRPr="008F7EE4">
        <w:rPr>
          <w:b/>
          <w:bCs/>
          <w:sz w:val="24"/>
          <w:szCs w:val="24"/>
          <w:vertAlign w:val="superscript"/>
        </w:rPr>
        <w:t>30</w:t>
      </w:r>
      <w:r w:rsidRPr="008F7EE4">
        <w:rPr>
          <w:b/>
          <w:bCs/>
          <w:sz w:val="24"/>
          <w:szCs w:val="24"/>
        </w:rPr>
        <w:t xml:space="preserve"> </w:t>
      </w:r>
      <w:r w:rsidRPr="008F7EE4">
        <w:rPr>
          <w:sz w:val="24"/>
          <w:szCs w:val="24"/>
        </w:rPr>
        <w:t xml:space="preserve">  Orlik przy SP nr 2 lub sala/ w zależności od pogody.</w:t>
      </w:r>
    </w:p>
    <w:p w:rsidR="007E61EE" w:rsidRPr="008F7EE4" w:rsidRDefault="007E61EE" w:rsidP="007E61EE">
      <w:pPr>
        <w:jc w:val="both"/>
        <w:rPr>
          <w:b/>
          <w:bCs/>
          <w:sz w:val="24"/>
          <w:szCs w:val="24"/>
        </w:rPr>
      </w:pPr>
    </w:p>
    <w:p w:rsidR="007E61EE" w:rsidRPr="008F7EE4" w:rsidRDefault="007E61EE" w:rsidP="007E61EE">
      <w:pPr>
        <w:jc w:val="both"/>
        <w:rPr>
          <w:sz w:val="24"/>
          <w:szCs w:val="24"/>
        </w:rPr>
      </w:pPr>
      <w:r w:rsidRPr="008F7EE4">
        <w:rPr>
          <w:b/>
          <w:bCs/>
          <w:sz w:val="24"/>
          <w:szCs w:val="24"/>
        </w:rPr>
        <w:t>CZWARTKI   17</w:t>
      </w:r>
      <w:r w:rsidRPr="008F7EE4">
        <w:rPr>
          <w:b/>
          <w:bCs/>
          <w:sz w:val="24"/>
          <w:szCs w:val="24"/>
          <w:vertAlign w:val="superscript"/>
        </w:rPr>
        <w:t>00</w:t>
      </w:r>
      <w:r w:rsidRPr="008F7EE4">
        <w:rPr>
          <w:b/>
          <w:bCs/>
          <w:sz w:val="24"/>
          <w:szCs w:val="24"/>
        </w:rPr>
        <w:t xml:space="preserve"> – 18</w:t>
      </w:r>
      <w:r w:rsidRPr="008F7EE4">
        <w:rPr>
          <w:b/>
          <w:bCs/>
          <w:sz w:val="24"/>
          <w:szCs w:val="24"/>
          <w:vertAlign w:val="superscript"/>
        </w:rPr>
        <w:t>30</w:t>
      </w:r>
      <w:r w:rsidRPr="008F7EE4">
        <w:rPr>
          <w:b/>
          <w:bCs/>
          <w:sz w:val="24"/>
          <w:szCs w:val="24"/>
        </w:rPr>
        <w:t xml:space="preserve">  </w:t>
      </w:r>
      <w:r w:rsidRPr="008F7EE4">
        <w:rPr>
          <w:sz w:val="24"/>
          <w:szCs w:val="24"/>
        </w:rPr>
        <w:t xml:space="preserve"> Orlik lub sala/ jak wyżej.</w:t>
      </w:r>
    </w:p>
    <w:p w:rsidR="003D07CB" w:rsidRDefault="003D07CB" w:rsidP="007E61EE">
      <w:pPr>
        <w:jc w:val="both"/>
        <w:rPr>
          <w:sz w:val="21"/>
          <w:szCs w:val="21"/>
        </w:rPr>
      </w:pPr>
    </w:p>
    <w:p w:rsidR="003D07CB" w:rsidRPr="00CC69D3" w:rsidRDefault="007E61EE" w:rsidP="00CC69D3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ILOŚĆ MIEJSC OGRANICZONA.</w:t>
      </w:r>
    </w:p>
    <w:p w:rsidR="00CC69D3" w:rsidRPr="00075C9E" w:rsidRDefault="00CC69D3" w:rsidP="007E61EE">
      <w:pPr>
        <w:jc w:val="both"/>
        <w:rPr>
          <w:sz w:val="16"/>
          <w:szCs w:val="16"/>
        </w:rPr>
      </w:pPr>
    </w:p>
    <w:p w:rsidR="007E61EE" w:rsidRPr="00E85493" w:rsidRDefault="007E61EE" w:rsidP="007E61EE">
      <w:pPr>
        <w:rPr>
          <w:sz w:val="22"/>
          <w:szCs w:val="22"/>
        </w:rPr>
      </w:pPr>
      <w:r w:rsidRPr="008F7EE4">
        <w:rPr>
          <w:sz w:val="24"/>
          <w:szCs w:val="24"/>
        </w:rPr>
        <w:t>Zajęcia płatne miesięcznie,  do dziesiątego dnia miesiąca w godz. 18</w:t>
      </w:r>
      <w:r w:rsidRPr="008F7EE4">
        <w:rPr>
          <w:sz w:val="24"/>
          <w:szCs w:val="24"/>
          <w:vertAlign w:val="superscript"/>
        </w:rPr>
        <w:t>30</w:t>
      </w:r>
      <w:r w:rsidRPr="00E85493">
        <w:rPr>
          <w:sz w:val="22"/>
          <w:szCs w:val="22"/>
          <w:vertAlign w:val="superscript"/>
        </w:rPr>
        <w:t xml:space="preserve"> </w:t>
      </w:r>
      <w:r w:rsidRPr="00E85493">
        <w:rPr>
          <w:sz w:val="22"/>
          <w:szCs w:val="22"/>
        </w:rPr>
        <w:t>- 19</w:t>
      </w:r>
      <w:r w:rsidRPr="00E85493">
        <w:rPr>
          <w:sz w:val="22"/>
          <w:szCs w:val="22"/>
          <w:vertAlign w:val="superscript"/>
        </w:rPr>
        <w:t>00</w:t>
      </w:r>
    </w:p>
    <w:p w:rsidR="003D07CB" w:rsidRDefault="003D07CB" w:rsidP="007E61EE">
      <w:pPr>
        <w:rPr>
          <w:sz w:val="8"/>
          <w:szCs w:val="8"/>
        </w:rPr>
      </w:pPr>
    </w:p>
    <w:p w:rsidR="00CC69D3" w:rsidRDefault="00CC69D3" w:rsidP="007E61EE">
      <w:pPr>
        <w:rPr>
          <w:sz w:val="8"/>
          <w:szCs w:val="8"/>
        </w:rPr>
      </w:pPr>
    </w:p>
    <w:p w:rsidR="00CC69D3" w:rsidRPr="00F75DD0" w:rsidRDefault="00CC69D3" w:rsidP="007E61EE">
      <w:pPr>
        <w:rPr>
          <w:sz w:val="8"/>
          <w:szCs w:val="8"/>
        </w:rPr>
      </w:pPr>
    </w:p>
    <w:p w:rsidR="007E61EE" w:rsidRDefault="007E61EE" w:rsidP="007E61EE">
      <w:pPr>
        <w:rPr>
          <w:sz w:val="28"/>
          <w:szCs w:val="28"/>
        </w:rPr>
      </w:pPr>
      <w:r>
        <w:rPr>
          <w:sz w:val="28"/>
          <w:szCs w:val="28"/>
        </w:rPr>
        <w:t xml:space="preserve">Zapisy i bliższe informacje w SP nr 2 (ul. F. </w:t>
      </w:r>
      <w:proofErr w:type="spellStart"/>
      <w:r>
        <w:rPr>
          <w:sz w:val="28"/>
          <w:szCs w:val="28"/>
        </w:rPr>
        <w:t>Piaska</w:t>
      </w:r>
      <w:proofErr w:type="spellEnd"/>
      <w:r>
        <w:rPr>
          <w:sz w:val="28"/>
          <w:szCs w:val="28"/>
        </w:rPr>
        <w:t xml:space="preserve"> 5 - Międzytorze) </w:t>
      </w:r>
      <w:r w:rsidRPr="00075C9E">
        <w:rPr>
          <w:sz w:val="28"/>
          <w:szCs w:val="28"/>
        </w:rPr>
        <w:t xml:space="preserve"> </w:t>
      </w:r>
    </w:p>
    <w:p w:rsidR="00766708" w:rsidRPr="00E85493" w:rsidRDefault="007E61EE">
      <w:pPr>
        <w:rPr>
          <w:sz w:val="28"/>
          <w:szCs w:val="28"/>
        </w:rPr>
      </w:pPr>
      <w:r w:rsidRPr="00075C9E">
        <w:rPr>
          <w:sz w:val="28"/>
          <w:szCs w:val="28"/>
        </w:rPr>
        <w:t xml:space="preserve">przed zajęciami lub pod nr tel. </w:t>
      </w:r>
      <w:r w:rsidRPr="00075C9E">
        <w:rPr>
          <w:b/>
          <w:bCs/>
          <w:sz w:val="28"/>
          <w:szCs w:val="28"/>
        </w:rPr>
        <w:t>608-508-882</w:t>
      </w:r>
      <w:r>
        <w:rPr>
          <w:b/>
          <w:bCs/>
          <w:sz w:val="28"/>
          <w:szCs w:val="28"/>
        </w:rPr>
        <w:t xml:space="preserve"> </w:t>
      </w:r>
      <w:r w:rsidR="00CC69D3">
        <w:rPr>
          <w:sz w:val="28"/>
          <w:szCs w:val="28"/>
        </w:rPr>
        <w:t xml:space="preserve"> </w:t>
      </w:r>
      <w:r w:rsidRPr="00075C9E">
        <w:rPr>
          <w:sz w:val="28"/>
          <w:szCs w:val="28"/>
        </w:rPr>
        <w:t xml:space="preserve"> Janusz Mikołajczyk</w:t>
      </w:r>
      <w:r>
        <w:rPr>
          <w:sz w:val="28"/>
          <w:szCs w:val="28"/>
        </w:rPr>
        <w:t xml:space="preserve"> </w:t>
      </w:r>
      <w:r w:rsidRPr="00075C9E">
        <w:rPr>
          <w:sz w:val="28"/>
          <w:szCs w:val="28"/>
        </w:rPr>
        <w:t>.</w:t>
      </w:r>
    </w:p>
    <w:sectPr w:rsidR="00766708" w:rsidRPr="00E85493" w:rsidSect="00FC098D">
      <w:pgSz w:w="11906" w:h="16838" w:code="9"/>
      <w:pgMar w:top="284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E61EE"/>
    <w:rsid w:val="00282215"/>
    <w:rsid w:val="003A1B2F"/>
    <w:rsid w:val="003D07CB"/>
    <w:rsid w:val="00766708"/>
    <w:rsid w:val="00771CEE"/>
    <w:rsid w:val="007E61EE"/>
    <w:rsid w:val="007F1E46"/>
    <w:rsid w:val="008F7EE4"/>
    <w:rsid w:val="00CC69D3"/>
    <w:rsid w:val="00E85493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6</cp:revision>
  <dcterms:created xsi:type="dcterms:W3CDTF">2020-09-01T17:35:00Z</dcterms:created>
  <dcterms:modified xsi:type="dcterms:W3CDTF">2021-04-28T06:39:00Z</dcterms:modified>
</cp:coreProperties>
</file>